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9D616E">
        <w:rPr>
          <w:rFonts w:ascii="Cambria" w:hAnsi="Cambria" w:cs="Arial"/>
          <w:b/>
          <w:bCs/>
          <w:sz w:val="22"/>
          <w:szCs w:val="22"/>
        </w:rPr>
        <w:t>.1.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BD759A">
        <w:rPr>
          <w:rFonts w:ascii="Cambria" w:hAnsi="Cambria" w:cs="Arial"/>
          <w:b/>
          <w:bCs/>
          <w:sz w:val="22"/>
          <w:szCs w:val="22"/>
        </w:rPr>
        <w:t xml:space="preserve">„Wykonywanie usług </w:t>
      </w:r>
      <w:r w:rsidR="00E314EE" w:rsidRPr="00BD759A">
        <w:rPr>
          <w:rFonts w:ascii="Cambria" w:hAnsi="Cambria" w:cs="Arial"/>
          <w:b/>
          <w:bCs/>
          <w:sz w:val="22"/>
          <w:szCs w:val="22"/>
        </w:rPr>
        <w:t xml:space="preserve">z zakresu gospodarki leśnej na terenie </w:t>
      </w:r>
      <w:r w:rsidRPr="00BD759A">
        <w:rPr>
          <w:rFonts w:ascii="Cambria" w:hAnsi="Cambria" w:cs="Arial"/>
          <w:b/>
          <w:bCs/>
          <w:sz w:val="22"/>
          <w:szCs w:val="22"/>
        </w:rPr>
        <w:t>Nadleśnictw</w:t>
      </w:r>
      <w:r w:rsidR="00E314EE" w:rsidRPr="00BD759A">
        <w:rPr>
          <w:rFonts w:ascii="Cambria" w:hAnsi="Cambria" w:cs="Arial"/>
          <w:b/>
          <w:bCs/>
          <w:sz w:val="22"/>
          <w:szCs w:val="22"/>
        </w:rPr>
        <w:t xml:space="preserve">a </w:t>
      </w:r>
      <w:r w:rsidR="007056A1" w:rsidRPr="00BD759A">
        <w:rPr>
          <w:rFonts w:ascii="Cambria" w:hAnsi="Cambria" w:cs="Arial"/>
          <w:b/>
          <w:bCs/>
          <w:sz w:val="22"/>
          <w:szCs w:val="22"/>
        </w:rPr>
        <w:t>Babki w roku 2019</w:t>
      </w:r>
      <w:r w:rsidR="00433FD3" w:rsidRPr="00BD759A">
        <w:rPr>
          <w:rFonts w:ascii="Cambria" w:hAnsi="Cambria" w:cs="Arial"/>
          <w:b/>
          <w:bCs/>
          <w:sz w:val="22"/>
          <w:szCs w:val="22"/>
        </w:rPr>
        <w:t>”</w:t>
      </w:r>
      <w:r w:rsidR="00574797">
        <w:rPr>
          <w:rFonts w:ascii="Cambria" w:hAnsi="Cambria" w:cs="Arial"/>
          <w:b/>
          <w:bCs/>
          <w:sz w:val="22"/>
          <w:szCs w:val="22"/>
        </w:rPr>
        <w:t xml:space="preserve"> - II postępowanie,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 w:rsidRPr="00F61176">
        <w:rPr>
          <w:rFonts w:ascii="Cambria" w:hAnsi="Cambria"/>
          <w:b/>
          <w:sz w:val="22"/>
          <w:szCs w:val="22"/>
        </w:rPr>
        <w:t>Pakiet</w:t>
      </w:r>
      <w:r w:rsidR="00C95D6B">
        <w:rPr>
          <w:rFonts w:ascii="Cambria" w:hAnsi="Cambria"/>
          <w:b/>
          <w:sz w:val="22"/>
          <w:szCs w:val="22"/>
        </w:rPr>
        <w:t xml:space="preserve"> I</w:t>
      </w:r>
      <w:r w:rsidR="00DE7551" w:rsidRPr="00F61176">
        <w:rPr>
          <w:rFonts w:ascii="Cambria" w:hAnsi="Cambria"/>
          <w:b/>
          <w:sz w:val="22"/>
          <w:szCs w:val="22"/>
        </w:rPr>
        <w:t xml:space="preserve"> (leśnictwa: </w:t>
      </w:r>
      <w:proofErr w:type="spellStart"/>
      <w:r w:rsidR="00F61176" w:rsidRPr="00F61176">
        <w:rPr>
          <w:rFonts w:ascii="Cambria" w:hAnsi="Cambria"/>
          <w:b/>
          <w:sz w:val="22"/>
          <w:szCs w:val="22"/>
        </w:rPr>
        <w:t>Drapałka</w:t>
      </w:r>
      <w:proofErr w:type="spellEnd"/>
      <w:r w:rsidR="00F61176" w:rsidRPr="00F61176">
        <w:rPr>
          <w:rFonts w:ascii="Cambria" w:hAnsi="Cambria"/>
          <w:b/>
          <w:sz w:val="22"/>
          <w:szCs w:val="22"/>
        </w:rPr>
        <w:t>, Błażejewo i Czmoń</w:t>
      </w:r>
      <w:r w:rsidR="00DE7551" w:rsidRPr="00F61176">
        <w:rPr>
          <w:rFonts w:ascii="Cambria" w:hAnsi="Cambria"/>
          <w:b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108"/>
        <w:gridCol w:w="3968"/>
        <w:gridCol w:w="1275"/>
        <w:gridCol w:w="1560"/>
        <w:gridCol w:w="1647"/>
        <w:gridCol w:w="1208"/>
        <w:gridCol w:w="934"/>
        <w:gridCol w:w="1203"/>
      </w:tblGrid>
      <w:tr w:rsidR="00A552C0" w:rsidRPr="00507FFE" w:rsidTr="00D3479C">
        <w:trPr>
          <w:tblHeader/>
        </w:trPr>
        <w:tc>
          <w:tcPr>
            <w:tcW w:w="179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7FFE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507FFE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E6E6E6"/>
          </w:tcPr>
          <w:p w:rsidR="003C7385" w:rsidRDefault="003C7385" w:rsidP="003846D0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846D0" w:rsidRPr="00507FFE" w:rsidRDefault="003C7385" w:rsidP="003846D0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</w:t>
            </w:r>
            <w:r w:rsidR="003846D0">
              <w:rPr>
                <w:rFonts w:ascii="Cambria" w:hAnsi="Cambria" w:cs="Arial"/>
                <w:b/>
                <w:sz w:val="22"/>
                <w:szCs w:val="22"/>
              </w:rPr>
              <w:t>Typ stawki</w:t>
            </w:r>
          </w:p>
        </w:tc>
        <w:tc>
          <w:tcPr>
            <w:tcW w:w="1376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shd w:val="clear" w:color="auto" w:fill="E6E6E6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 w:rsidRPr="00507FFE"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A552C0" w:rsidRPr="00507FFE" w:rsidTr="00D3479C">
        <w:tc>
          <w:tcPr>
            <w:tcW w:w="179" w:type="pct"/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Pr="00507FFE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3846D0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 xml:space="preserve">Prace </w:t>
            </w:r>
            <w:r>
              <w:rPr>
                <w:rFonts w:ascii="Cambria" w:hAnsi="Cambria" w:cs="Arial"/>
                <w:sz w:val="22"/>
                <w:szCs w:val="22"/>
              </w:rPr>
              <w:t>transportowe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632,00</w:t>
            </w: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D3479C">
        <w:tc>
          <w:tcPr>
            <w:tcW w:w="179" w:type="pct"/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</w:tcPr>
          <w:p w:rsidR="003846D0" w:rsidRDefault="003846D0" w:rsidP="003846D0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3846D0" w:rsidRPr="00507FFE" w:rsidRDefault="003846D0" w:rsidP="003846D0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140,00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481,18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D3479C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3846D0"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GODZ-POZ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Pozyskanie drewna pilarką i mieszane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16017,34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D3479C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13978,14</w:t>
            </w: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  <w:r w:rsidRPr="00507FFE">
              <w:rPr>
                <w:rFonts w:ascii="Cambria" w:hAnsi="Cambria" w:cs="Arial"/>
                <w:sz w:val="22"/>
                <w:szCs w:val="22"/>
              </w:rPr>
              <w:t>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D3479C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6D0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nil"/>
            </w:tcBorders>
          </w:tcPr>
          <w:p w:rsidR="003846D0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3846D0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3092,90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</w:t>
            </w:r>
            <w:r w:rsidR="005A3018">
              <w:rPr>
                <w:rFonts w:ascii="Cambria" w:hAnsi="Cambria" w:cs="Arial"/>
                <w:sz w:val="22"/>
                <w:szCs w:val="22"/>
              </w:rPr>
              <w:t>R</w:t>
            </w:r>
            <w:r>
              <w:rPr>
                <w:rFonts w:ascii="Cambria" w:hAnsi="Cambria" w:cs="Arial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 mechaniczna nasiębierna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696,07</w:t>
            </w:r>
          </w:p>
        </w:tc>
        <w:tc>
          <w:tcPr>
            <w:tcW w:w="571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GODZ-ZRPOD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Zrywka mechaniczna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półpodwieszona</w:t>
            </w:r>
            <w:proofErr w:type="spellEnd"/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311,27</w:t>
            </w:r>
          </w:p>
        </w:tc>
        <w:tc>
          <w:tcPr>
            <w:tcW w:w="571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</w:t>
            </w:r>
            <w:r w:rsidR="003846D0"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846D0" w:rsidRPr="00507FFE" w:rsidRDefault="005A3018" w:rsidP="005A3018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ZB-SZY.SO</w:t>
            </w:r>
            <w:proofErr w:type="spellEnd"/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Zbiór szyszek sosny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700,00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F61176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76" w:rsidRDefault="00F61176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61176" w:rsidRDefault="00F61176" w:rsidP="005A3018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ZB-NA.DB</w:t>
            </w:r>
            <w:proofErr w:type="spellEnd"/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Zbiór nasion dębu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F61176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100,00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D0" w:rsidRPr="00507FFE" w:rsidRDefault="00F61176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  <w:r w:rsidR="003846D0"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846D0" w:rsidRPr="00507FFE" w:rsidRDefault="005A3018" w:rsidP="005A3018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DNI-POŻ</w:t>
            </w:r>
            <w:proofErr w:type="spellEnd"/>
            <w:r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Gotowość do zabezpieczenia ppoż.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dzień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90</w:t>
            </w:r>
            <w:r w:rsidR="00027DBF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Cena łączna brutto za pakiet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A307E" w:rsidRPr="00193ABF" w:rsidRDefault="00ED2BC3" w:rsidP="005A30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E7" w:rsidRDefault="00B006E7">
      <w:r>
        <w:separator/>
      </w:r>
    </w:p>
  </w:endnote>
  <w:endnote w:type="continuationSeparator" w:id="0">
    <w:p w:rsidR="00B006E7" w:rsidRDefault="00B0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BE5C8D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D3479C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E7" w:rsidRDefault="00B006E7">
      <w:r>
        <w:separator/>
      </w:r>
    </w:p>
  </w:footnote>
  <w:footnote w:type="continuationSeparator" w:id="0">
    <w:p w:rsidR="00B006E7" w:rsidRDefault="00B0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27DBF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0F2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9EE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3D7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5ED"/>
    <w:rsid w:val="003846D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385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ACC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79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018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AB6"/>
    <w:rsid w:val="00672B21"/>
    <w:rsid w:val="006753D1"/>
    <w:rsid w:val="00676705"/>
    <w:rsid w:val="006774DF"/>
    <w:rsid w:val="00680AFD"/>
    <w:rsid w:val="006828FB"/>
    <w:rsid w:val="0068329E"/>
    <w:rsid w:val="0068380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1F8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9C4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B5B"/>
    <w:rsid w:val="007F22A1"/>
    <w:rsid w:val="007F2E0A"/>
    <w:rsid w:val="007F53B8"/>
    <w:rsid w:val="007F53F1"/>
    <w:rsid w:val="007F577F"/>
    <w:rsid w:val="007F57E1"/>
    <w:rsid w:val="007F5824"/>
    <w:rsid w:val="007F750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5AF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616E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2C0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048C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E7902"/>
    <w:rsid w:val="00AF0D13"/>
    <w:rsid w:val="00AF1519"/>
    <w:rsid w:val="00AF23AB"/>
    <w:rsid w:val="00AF272F"/>
    <w:rsid w:val="00AF29F6"/>
    <w:rsid w:val="00AF4791"/>
    <w:rsid w:val="00AF55E1"/>
    <w:rsid w:val="00AF70BC"/>
    <w:rsid w:val="00B006E7"/>
    <w:rsid w:val="00B01FE0"/>
    <w:rsid w:val="00B032A0"/>
    <w:rsid w:val="00B04AA1"/>
    <w:rsid w:val="00B06991"/>
    <w:rsid w:val="00B06A75"/>
    <w:rsid w:val="00B077F3"/>
    <w:rsid w:val="00B07B76"/>
    <w:rsid w:val="00B146A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766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59A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5C8D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4566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5D6B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854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79C"/>
    <w:rsid w:val="00D364F8"/>
    <w:rsid w:val="00D406D2"/>
    <w:rsid w:val="00D40F7B"/>
    <w:rsid w:val="00D441A2"/>
    <w:rsid w:val="00D451E0"/>
    <w:rsid w:val="00D45980"/>
    <w:rsid w:val="00D47A42"/>
    <w:rsid w:val="00D55D27"/>
    <w:rsid w:val="00D57345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86DFF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176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2F3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3145-C7ED-4F59-9F2C-CC6A2653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14</cp:revision>
  <cp:lastPrinted>2017-05-23T12:32:00Z</cp:lastPrinted>
  <dcterms:created xsi:type="dcterms:W3CDTF">2018-12-19T06:38:00Z</dcterms:created>
  <dcterms:modified xsi:type="dcterms:W3CDTF">2019-01-03T12:08:00Z</dcterms:modified>
</cp:coreProperties>
</file>