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DE7551">
        <w:rPr>
          <w:rFonts w:ascii="Cambria" w:hAnsi="Cambria" w:cs="Arial"/>
          <w:b/>
          <w:bCs/>
          <w:sz w:val="22"/>
          <w:szCs w:val="22"/>
        </w:rPr>
        <w:t>.</w:t>
      </w:r>
      <w:r w:rsidR="00ED6417">
        <w:rPr>
          <w:rFonts w:ascii="Cambria" w:hAnsi="Cambria" w:cs="Arial"/>
          <w:b/>
          <w:bCs/>
          <w:sz w:val="22"/>
          <w:szCs w:val="22"/>
        </w:rPr>
        <w:t>V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056A1">
        <w:rPr>
          <w:rFonts w:ascii="Cambria" w:hAnsi="Cambria" w:cs="Arial"/>
          <w:b/>
          <w:bCs/>
          <w:sz w:val="22"/>
          <w:szCs w:val="22"/>
        </w:rPr>
        <w:t>Babki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7056A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</w:p>
    <w:p w:rsidR="000E1C61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EB5DE3">
        <w:rPr>
          <w:rFonts w:ascii="Cambria" w:hAnsi="Cambria" w:cs="Arial"/>
          <w:bCs/>
          <w:sz w:val="22"/>
          <w:szCs w:val="22"/>
        </w:rPr>
        <w:t>Nadleśnictw</w:t>
      </w:r>
      <w:r w:rsidR="00E314EE">
        <w:rPr>
          <w:rFonts w:ascii="Cambria" w:hAnsi="Cambria" w:cs="Arial"/>
          <w:bCs/>
          <w:sz w:val="22"/>
          <w:szCs w:val="22"/>
        </w:rPr>
        <w:t xml:space="preserve">a </w:t>
      </w:r>
      <w:r w:rsidR="007056A1">
        <w:rPr>
          <w:rFonts w:ascii="Cambria" w:hAnsi="Cambria" w:cs="Arial"/>
          <w:bCs/>
          <w:sz w:val="22"/>
          <w:szCs w:val="22"/>
        </w:rPr>
        <w:t>Babki w roku 2019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”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>
        <w:rPr>
          <w:rFonts w:ascii="Cambria" w:hAnsi="Cambria"/>
          <w:sz w:val="22"/>
          <w:szCs w:val="22"/>
        </w:rPr>
        <w:t>Pakiet</w:t>
      </w:r>
      <w:r w:rsidR="00DE7551">
        <w:rPr>
          <w:rFonts w:ascii="Cambria" w:hAnsi="Cambria"/>
          <w:sz w:val="22"/>
          <w:szCs w:val="22"/>
        </w:rPr>
        <w:t xml:space="preserve"> </w:t>
      </w:r>
      <w:r w:rsidR="00ED6417">
        <w:rPr>
          <w:rFonts w:ascii="Cambria" w:hAnsi="Cambria"/>
          <w:b/>
          <w:sz w:val="22"/>
          <w:szCs w:val="22"/>
        </w:rPr>
        <w:t>V</w:t>
      </w:r>
      <w:r w:rsidR="005C2C30">
        <w:rPr>
          <w:rFonts w:ascii="Cambria" w:hAnsi="Cambria"/>
          <w:sz w:val="22"/>
          <w:szCs w:val="22"/>
        </w:rPr>
        <w:t xml:space="preserve"> (leśnictwo szkółkarskie Odrzykożuch</w:t>
      </w:r>
      <w:r w:rsidR="00DE7551">
        <w:rPr>
          <w:rFonts w:ascii="Cambria" w:hAnsi="Cambria"/>
          <w:sz w:val="22"/>
          <w:szCs w:val="22"/>
        </w:rPr>
        <w:t>)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F918BC" w:rsidRPr="00EB5DE3" w:rsidRDefault="00F918BC" w:rsidP="00F918BC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6"/>
        <w:gridCol w:w="2107"/>
        <w:gridCol w:w="3968"/>
        <w:gridCol w:w="1275"/>
        <w:gridCol w:w="1560"/>
        <w:gridCol w:w="1647"/>
        <w:gridCol w:w="1208"/>
        <w:gridCol w:w="935"/>
        <w:gridCol w:w="1203"/>
      </w:tblGrid>
      <w:tr w:rsidR="00415FE7" w:rsidTr="00415FE7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15FE7" w:rsidRDefault="00415FE7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Typ stawki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jednostkowa netto w PLN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 netto w PLN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brutto w PLN</w:t>
            </w:r>
          </w:p>
        </w:tc>
      </w:tr>
      <w:tr w:rsidR="00415FE7" w:rsidTr="00415FE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GODZ-MECH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415,00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GODZ-MSPEC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mechaniczne sprzętem specjalistycznym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273,26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GODZ-R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7682,50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Cena łączna brutto za pakiet nr V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8 %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415FE7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23 %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415FE7" w:rsidRPr="00193ABF" w:rsidRDefault="00415FE7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BF" w:rsidRDefault="000864BF">
      <w:r>
        <w:separator/>
      </w:r>
    </w:p>
  </w:endnote>
  <w:endnote w:type="continuationSeparator" w:id="0">
    <w:p w:rsidR="000864BF" w:rsidRDefault="0008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7CA1" w:rsidRPr="00F57CA1" w:rsidRDefault="00A831A6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415FE7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BF" w:rsidRDefault="000864BF">
      <w:r>
        <w:separator/>
      </w:r>
    </w:p>
  </w:footnote>
  <w:footnote w:type="continuationSeparator" w:id="0">
    <w:p w:rsidR="000864BF" w:rsidRDefault="0008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4BF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D69"/>
    <w:rsid w:val="001C7FF2"/>
    <w:rsid w:val="001D172C"/>
    <w:rsid w:val="001D225F"/>
    <w:rsid w:val="001D72F1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947"/>
    <w:rsid w:val="00372C2C"/>
    <w:rsid w:val="00375777"/>
    <w:rsid w:val="00382DDB"/>
    <w:rsid w:val="003845ED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FE7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30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6A1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6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213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551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C0"/>
    <w:rsid w:val="00E104DB"/>
    <w:rsid w:val="00E10CE2"/>
    <w:rsid w:val="00E137EF"/>
    <w:rsid w:val="00E13D34"/>
    <w:rsid w:val="00E13EAE"/>
    <w:rsid w:val="00E146A5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417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3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40D9-3A61-4863-8CC1-A5110205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3</cp:revision>
  <cp:lastPrinted>2017-05-23T12:32:00Z</cp:lastPrinted>
  <dcterms:created xsi:type="dcterms:W3CDTF">2018-10-04T07:40:00Z</dcterms:created>
  <dcterms:modified xsi:type="dcterms:W3CDTF">2018-10-04T08:52:00Z</dcterms:modified>
</cp:coreProperties>
</file>