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1C61" w:rsidRPr="00EB5DE3" w:rsidRDefault="000E1C61" w:rsidP="000E1C6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CD6E41">
        <w:rPr>
          <w:rFonts w:ascii="Cambria" w:hAnsi="Cambria" w:cs="Arial"/>
          <w:b/>
          <w:bCs/>
          <w:sz w:val="22"/>
          <w:szCs w:val="22"/>
        </w:rPr>
        <w:t>2</w:t>
      </w:r>
      <w:r w:rsidR="00DE7551">
        <w:rPr>
          <w:rFonts w:ascii="Cambria" w:hAnsi="Cambria" w:cs="Arial"/>
          <w:b/>
          <w:bCs/>
          <w:sz w:val="22"/>
          <w:szCs w:val="22"/>
        </w:rPr>
        <w:t>.I</w:t>
      </w:r>
      <w:r w:rsidR="00372947">
        <w:rPr>
          <w:rFonts w:ascii="Cambria" w:hAnsi="Cambria" w:cs="Arial"/>
          <w:b/>
          <w:bCs/>
          <w:sz w:val="22"/>
          <w:szCs w:val="22"/>
        </w:rPr>
        <w:t>I</w:t>
      </w:r>
      <w:r w:rsidR="00CD6E41"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0E1C61" w:rsidRPr="00EB5DE3" w:rsidRDefault="000E1C61" w:rsidP="000E1C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E1C61" w:rsidRPr="00EB5DE3" w:rsidRDefault="00433FD3" w:rsidP="000E1C6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KOSZTORYS </w:t>
      </w:r>
      <w:r w:rsidR="000E1C61" w:rsidRPr="00EB5DE3">
        <w:rPr>
          <w:rFonts w:ascii="Cambria" w:hAnsi="Cambria" w:cs="Arial"/>
          <w:b/>
          <w:bCs/>
          <w:sz w:val="22"/>
          <w:szCs w:val="22"/>
        </w:rPr>
        <w:t>OFERT</w:t>
      </w:r>
      <w:r w:rsidRPr="00EB5DE3">
        <w:rPr>
          <w:rFonts w:ascii="Cambria" w:hAnsi="Cambria" w:cs="Arial"/>
          <w:b/>
          <w:bCs/>
          <w:sz w:val="22"/>
          <w:szCs w:val="22"/>
        </w:rPr>
        <w:t>OWY</w:t>
      </w:r>
    </w:p>
    <w:p w:rsidR="000E1C61" w:rsidRDefault="000E1C61" w:rsidP="000E1C6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AD7213" w:rsidRPr="00EB5DE3" w:rsidRDefault="00AD7213" w:rsidP="000E1C6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EB5DE3">
        <w:rPr>
          <w:rFonts w:ascii="Cambria" w:hAnsi="Cambria" w:cs="Arial"/>
          <w:b/>
          <w:bCs/>
          <w:sz w:val="22"/>
          <w:szCs w:val="22"/>
        </w:rPr>
        <w:tab/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7056A1">
        <w:rPr>
          <w:rFonts w:ascii="Cambria" w:hAnsi="Cambria" w:cs="Arial"/>
          <w:b/>
          <w:bCs/>
          <w:sz w:val="22"/>
          <w:szCs w:val="22"/>
        </w:rPr>
        <w:t>Babki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ab/>
      </w:r>
    </w:p>
    <w:p w:rsidR="000E1C61" w:rsidRPr="00EB5DE3" w:rsidRDefault="007056A1" w:rsidP="000E1C6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Babki 2, 61-160 Poznań.</w:t>
      </w:r>
    </w:p>
    <w:p w:rsidR="000E1C61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7213" w:rsidRDefault="00AD7213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7213" w:rsidRPr="00EB5DE3" w:rsidRDefault="00AD7213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</w:t>
      </w:r>
      <w:r w:rsidR="00E314EE">
        <w:rPr>
          <w:rFonts w:ascii="Cambria" w:hAnsi="Cambria" w:cs="Arial"/>
          <w:bCs/>
          <w:sz w:val="22"/>
          <w:szCs w:val="22"/>
        </w:rPr>
        <w:t xml:space="preserve">z zakresu gospodarki leśnej na terenie </w:t>
      </w:r>
      <w:r w:rsidRPr="00EB5DE3">
        <w:rPr>
          <w:rFonts w:ascii="Cambria" w:hAnsi="Cambria" w:cs="Arial"/>
          <w:bCs/>
          <w:sz w:val="22"/>
          <w:szCs w:val="22"/>
        </w:rPr>
        <w:t>Nadleśnictw</w:t>
      </w:r>
      <w:r w:rsidR="00E314EE">
        <w:rPr>
          <w:rFonts w:ascii="Cambria" w:hAnsi="Cambria" w:cs="Arial"/>
          <w:bCs/>
          <w:sz w:val="22"/>
          <w:szCs w:val="22"/>
        </w:rPr>
        <w:t xml:space="preserve">a </w:t>
      </w:r>
      <w:r w:rsidR="007056A1">
        <w:rPr>
          <w:rFonts w:ascii="Cambria" w:hAnsi="Cambria" w:cs="Arial"/>
          <w:bCs/>
          <w:sz w:val="22"/>
          <w:szCs w:val="22"/>
        </w:rPr>
        <w:t>Babki w roku 2019</w:t>
      </w:r>
      <w:r w:rsidR="00433FD3" w:rsidRPr="00EB5DE3">
        <w:rPr>
          <w:rFonts w:ascii="Cambria" w:hAnsi="Cambria" w:cs="Arial"/>
          <w:bCs/>
          <w:sz w:val="22"/>
          <w:szCs w:val="22"/>
        </w:rPr>
        <w:t xml:space="preserve">” </w:t>
      </w:r>
      <w:r w:rsidRPr="00EB5DE3">
        <w:rPr>
          <w:rFonts w:ascii="Cambria" w:hAnsi="Cambria" w:cs="Arial"/>
          <w:bCs/>
          <w:sz w:val="22"/>
          <w:szCs w:val="22"/>
        </w:rPr>
        <w:t>składamy niniejszym ofertę</w:t>
      </w:r>
      <w:r w:rsidR="00433FD3" w:rsidRPr="00BB7ACB">
        <w:rPr>
          <w:rFonts w:ascii="Cambria" w:hAnsi="Cambria"/>
          <w:sz w:val="22"/>
          <w:szCs w:val="22"/>
        </w:rPr>
        <w:t xml:space="preserve"> </w:t>
      </w:r>
      <w:r w:rsidR="0089009B" w:rsidRPr="00EB5DE3">
        <w:rPr>
          <w:rFonts w:ascii="Cambria" w:hAnsi="Cambria"/>
          <w:sz w:val="22"/>
          <w:szCs w:val="22"/>
        </w:rPr>
        <w:t xml:space="preserve">na </w:t>
      </w:r>
      <w:r w:rsidR="00721626">
        <w:rPr>
          <w:rFonts w:ascii="Cambria" w:hAnsi="Cambria"/>
          <w:sz w:val="22"/>
          <w:szCs w:val="22"/>
        </w:rPr>
        <w:t>Pakiet</w:t>
      </w:r>
      <w:r w:rsidR="00DE7551">
        <w:rPr>
          <w:rFonts w:ascii="Cambria" w:hAnsi="Cambria"/>
          <w:sz w:val="22"/>
          <w:szCs w:val="22"/>
        </w:rPr>
        <w:t xml:space="preserve"> </w:t>
      </w:r>
      <w:r w:rsidR="00372947">
        <w:rPr>
          <w:rFonts w:ascii="Cambria" w:hAnsi="Cambria"/>
          <w:b/>
          <w:sz w:val="22"/>
          <w:szCs w:val="22"/>
        </w:rPr>
        <w:t>II</w:t>
      </w:r>
      <w:r w:rsidR="00372947">
        <w:rPr>
          <w:rFonts w:ascii="Cambria" w:hAnsi="Cambria"/>
          <w:sz w:val="22"/>
          <w:szCs w:val="22"/>
        </w:rPr>
        <w:t xml:space="preserve"> (leśnictwa: Mieczewo i Łękno</w:t>
      </w:r>
      <w:r w:rsidR="00DE7551">
        <w:rPr>
          <w:rFonts w:ascii="Cambria" w:hAnsi="Cambria"/>
          <w:sz w:val="22"/>
          <w:szCs w:val="22"/>
        </w:rPr>
        <w:t>)</w:t>
      </w:r>
      <w:r w:rsidR="00510C12" w:rsidRPr="00EB5DE3">
        <w:rPr>
          <w:rFonts w:ascii="Cambria" w:hAnsi="Cambria"/>
          <w:sz w:val="22"/>
          <w:szCs w:val="22"/>
        </w:rPr>
        <w:t xml:space="preserve"> </w:t>
      </w:r>
      <w:r w:rsidR="0089009B" w:rsidRPr="00EB5DE3">
        <w:rPr>
          <w:rFonts w:ascii="Cambria" w:hAnsi="Cambria"/>
          <w:sz w:val="22"/>
          <w:szCs w:val="22"/>
        </w:rPr>
        <w:t xml:space="preserve">tego zamówienia </w:t>
      </w:r>
      <w:r w:rsidR="00433FD3" w:rsidRPr="00BB7ACB">
        <w:rPr>
          <w:rFonts w:ascii="Cambria" w:hAnsi="Cambria"/>
          <w:sz w:val="22"/>
          <w:szCs w:val="22"/>
        </w:rPr>
        <w:t xml:space="preserve">i </w:t>
      </w:r>
      <w:r w:rsidR="00433FD3" w:rsidRPr="00EB5DE3">
        <w:rPr>
          <w:rFonts w:ascii="Cambria" w:hAnsi="Cambria" w:cs="Arial"/>
          <w:bCs/>
          <w:sz w:val="22"/>
          <w:szCs w:val="22"/>
        </w:rPr>
        <w:t>oferujemy następujące ceny jednostkowe za usługi wchodzące w skład tej części zamówienia</w:t>
      </w:r>
      <w:r w:rsidRPr="00EB5DE3">
        <w:rPr>
          <w:rFonts w:ascii="Cambria" w:hAnsi="Cambria" w:cs="Arial"/>
          <w:bCs/>
          <w:sz w:val="22"/>
          <w:szCs w:val="22"/>
        </w:rPr>
        <w:t>:</w:t>
      </w:r>
    </w:p>
    <w:p w:rsidR="00F918BC" w:rsidRPr="00EB5DE3" w:rsidRDefault="00F918BC" w:rsidP="00F918BC">
      <w:pPr>
        <w:spacing w:before="120"/>
        <w:rPr>
          <w:rFonts w:ascii="Cambria" w:hAnsi="Cambria"/>
          <w:b/>
          <w:sz w:val="22"/>
          <w:szCs w:val="22"/>
          <w:u w:val="single"/>
        </w:rPr>
      </w:pPr>
    </w:p>
    <w:p w:rsidR="00AD7213" w:rsidRDefault="00AD7213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D2BC3" w:rsidRDefault="00ED2BC3" w:rsidP="00ED2BC3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6"/>
        <w:gridCol w:w="2107"/>
        <w:gridCol w:w="3968"/>
        <w:gridCol w:w="1275"/>
        <w:gridCol w:w="1560"/>
        <w:gridCol w:w="1647"/>
        <w:gridCol w:w="1208"/>
        <w:gridCol w:w="935"/>
        <w:gridCol w:w="1203"/>
      </w:tblGrid>
      <w:tr w:rsidR="00A93BBA" w:rsidTr="00A93BBA">
        <w:trPr>
          <w:tblHeader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93BBA" w:rsidRDefault="00A93BBA">
            <w:pPr>
              <w:spacing w:after="120"/>
              <w:ind w:right="72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93BBA" w:rsidRDefault="00A93BBA">
            <w:pPr>
              <w:spacing w:after="120"/>
              <w:ind w:right="72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A93BBA" w:rsidRDefault="00A93BBA">
            <w:pPr>
              <w:spacing w:after="120"/>
              <w:ind w:right="72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        Typ stawki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93BBA" w:rsidRDefault="00A93BBA">
            <w:pPr>
              <w:spacing w:after="120"/>
              <w:ind w:right="72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Opis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93BBA" w:rsidRDefault="00A93BBA">
            <w:pPr>
              <w:spacing w:after="120"/>
              <w:ind w:right="72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Jedn.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93BBA" w:rsidRDefault="00A93BBA">
            <w:pPr>
              <w:spacing w:after="120"/>
              <w:ind w:left="72" w:right="72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Ilość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93BBA" w:rsidRDefault="00A93BBA">
            <w:pPr>
              <w:spacing w:after="120"/>
              <w:ind w:left="72" w:right="72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Stawka jednostkowa netto w PLN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93BBA" w:rsidRDefault="00A93BBA">
            <w:pPr>
              <w:spacing w:after="120"/>
              <w:ind w:right="72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Wartość całkowita netto w PLN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93BBA" w:rsidRDefault="00A93BBA">
            <w:pPr>
              <w:spacing w:after="120"/>
              <w:ind w:right="72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93BBA" w:rsidRDefault="00A93BBA">
            <w:pPr>
              <w:spacing w:after="12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Wartość całkowita</w:t>
            </w:r>
            <w:r>
              <w:rPr>
                <w:rFonts w:ascii="Cambria" w:hAnsi="Cambria" w:cs="Arial"/>
                <w:b/>
                <w:sz w:val="22"/>
                <w:szCs w:val="22"/>
              </w:rPr>
              <w:br/>
              <w:t>brutto w PLN</w:t>
            </w:r>
          </w:p>
        </w:tc>
      </w:tr>
      <w:tr w:rsidR="00A93BBA" w:rsidTr="00A93BB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BA" w:rsidRDefault="00A93BBA">
            <w:pPr>
              <w:spacing w:after="120"/>
              <w:ind w:right="72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3BBA" w:rsidRDefault="00A93BBA">
            <w:pPr>
              <w:spacing w:after="120"/>
              <w:ind w:right="72"/>
              <w:jc w:val="center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GODZ-MECH</w:t>
            </w:r>
            <w:proofErr w:type="spellEnd"/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BA" w:rsidRDefault="00A93BBA">
            <w:pPr>
              <w:spacing w:after="120"/>
              <w:ind w:right="72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Prace transportowe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BA" w:rsidRDefault="00A93BBA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h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BA" w:rsidRDefault="00A93BBA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411,41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A" w:rsidRDefault="00A93BBA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A" w:rsidRDefault="00A93BBA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BA" w:rsidRDefault="00A93BBA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8%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A" w:rsidRDefault="00A93BBA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A93BBA" w:rsidTr="00A93BB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BA" w:rsidRDefault="00A93BBA">
            <w:pPr>
              <w:spacing w:after="120"/>
              <w:ind w:right="72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2.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BA" w:rsidRDefault="00A93BBA">
            <w:pPr>
              <w:spacing w:after="120"/>
              <w:ind w:right="72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BA" w:rsidRDefault="00A93BBA">
            <w:pPr>
              <w:spacing w:after="120"/>
              <w:ind w:right="7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Prace transportowe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BA" w:rsidRDefault="00A93BBA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h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BA" w:rsidRDefault="00A93BBA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140,00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A" w:rsidRDefault="00A93BBA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A" w:rsidRDefault="00A93BBA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BA" w:rsidRDefault="00A93BBA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23%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A" w:rsidRDefault="00A93BBA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A93BBA" w:rsidTr="00A93BB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BA" w:rsidRDefault="00A93BBA">
            <w:pPr>
              <w:spacing w:after="120"/>
              <w:ind w:right="72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3BBA" w:rsidRDefault="00A93BBA">
            <w:pPr>
              <w:spacing w:after="120"/>
              <w:ind w:right="72"/>
              <w:jc w:val="center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GODZ-MSPEC</w:t>
            </w:r>
            <w:proofErr w:type="spellEnd"/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BA" w:rsidRDefault="00A93BBA">
            <w:pPr>
              <w:spacing w:after="120"/>
              <w:ind w:right="7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Prace mechaniczne sprzętem specjalistycznym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BA" w:rsidRDefault="00A93BBA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h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BA" w:rsidRDefault="00A93BBA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325,65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A" w:rsidRDefault="00A93BBA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A" w:rsidRDefault="00A93BBA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BA" w:rsidRDefault="00A93BBA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8%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A" w:rsidRDefault="00A93BBA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A93BBA" w:rsidTr="00A93BB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BA" w:rsidRDefault="00A93BBA">
            <w:pPr>
              <w:spacing w:after="120"/>
              <w:ind w:right="72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BA" w:rsidRDefault="00A93BBA">
            <w:pPr>
              <w:spacing w:after="120"/>
              <w:ind w:right="72"/>
              <w:jc w:val="center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GODZ-POZ</w:t>
            </w:r>
            <w:proofErr w:type="spellEnd"/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BA" w:rsidRDefault="00A93BBA">
            <w:pPr>
              <w:spacing w:after="120"/>
              <w:ind w:right="7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Pozyskanie drewna pilarką i mieszane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BA" w:rsidRDefault="00A93BBA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h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BA" w:rsidRDefault="00A93BBA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25205,73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A" w:rsidRDefault="00A93BBA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A" w:rsidRDefault="00A93BBA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BA" w:rsidRDefault="00A93BBA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8%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A" w:rsidRDefault="00A93BBA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A93BBA" w:rsidTr="00A93BB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BA" w:rsidRDefault="00A93BBA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5.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3BBA" w:rsidRDefault="00A93BBA">
            <w:pPr>
              <w:spacing w:after="120"/>
              <w:ind w:right="72"/>
              <w:jc w:val="center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GODZ-R</w:t>
            </w:r>
            <w:proofErr w:type="spellEnd"/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BA" w:rsidRDefault="00A93BBA">
            <w:pPr>
              <w:spacing w:after="120"/>
              <w:ind w:right="7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Prace ręczne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BA" w:rsidRDefault="00A93BBA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h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BA" w:rsidRDefault="00A93BBA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12050,41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A" w:rsidRDefault="00A93BBA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A" w:rsidRDefault="00A93BBA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BA" w:rsidRDefault="00A93BBA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8%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A" w:rsidRDefault="00A93BBA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A93BBA" w:rsidTr="00A93BB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BA" w:rsidRDefault="00A93BBA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6.</w:t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BA" w:rsidRDefault="00A93BBA">
            <w:pPr>
              <w:spacing w:after="120"/>
              <w:ind w:right="72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BA" w:rsidRDefault="00A93BBA">
            <w:pPr>
              <w:spacing w:after="120"/>
              <w:ind w:right="7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Prace ręczne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BA" w:rsidRDefault="00A93BBA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h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BA" w:rsidRDefault="00A93BBA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2293,40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A" w:rsidRDefault="00A93BBA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A" w:rsidRDefault="00A93BBA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BA" w:rsidRDefault="00A93BBA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23%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A" w:rsidRDefault="00A93BBA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A93BBA" w:rsidTr="00A93BB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BA" w:rsidRDefault="00A93BBA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7.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BA" w:rsidRDefault="00A93BBA">
            <w:pPr>
              <w:spacing w:after="120"/>
              <w:ind w:right="72"/>
              <w:jc w:val="center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GODZ-ZRNAS</w:t>
            </w:r>
            <w:proofErr w:type="spellEnd"/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BA" w:rsidRDefault="00A93BBA">
            <w:pPr>
              <w:spacing w:after="120"/>
              <w:ind w:right="72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Zrywka mechaniczna nasiębierna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BA" w:rsidRDefault="00A93BBA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h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BA" w:rsidRDefault="00A93BBA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1138,86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A" w:rsidRDefault="00A93BBA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A" w:rsidRDefault="00A93BBA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BA" w:rsidRDefault="00A93BBA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8%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A" w:rsidRDefault="00A93BBA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A93BBA" w:rsidTr="00A93BB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BA" w:rsidRDefault="00A93BBA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8.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BA" w:rsidRDefault="00A93BBA">
            <w:pPr>
              <w:spacing w:after="120"/>
              <w:ind w:right="72"/>
              <w:jc w:val="center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GODZ-ZRPOD</w:t>
            </w:r>
            <w:proofErr w:type="spellEnd"/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BA" w:rsidRDefault="00A93BBA">
            <w:pPr>
              <w:spacing w:after="120"/>
              <w:ind w:right="7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Zrywka mechaniczna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półpodwieszona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BA" w:rsidRDefault="00A93BBA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h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BA" w:rsidRDefault="00A93BBA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709,36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A" w:rsidRDefault="00A93BBA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A" w:rsidRDefault="00A93BBA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BA" w:rsidRDefault="00A93BBA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8%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A" w:rsidRDefault="00A93BBA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A93BBA" w:rsidTr="00A93BB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BA" w:rsidRDefault="00E779DC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9.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BA" w:rsidRDefault="00A93BBA">
            <w:pPr>
              <w:spacing w:after="120"/>
              <w:ind w:right="72"/>
              <w:jc w:val="center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ZB-NA.DB</w:t>
            </w:r>
            <w:proofErr w:type="spellEnd"/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BA" w:rsidRDefault="00A93BBA">
            <w:pPr>
              <w:spacing w:after="120"/>
              <w:ind w:right="7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Zbiór nasion dębu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BA" w:rsidRDefault="00A93BBA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kg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BA" w:rsidRDefault="00A93BBA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500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A" w:rsidRDefault="00A93BBA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A" w:rsidRDefault="00A93BBA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BA" w:rsidRDefault="00A93BBA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A" w:rsidRDefault="00A93BBA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A93BBA" w:rsidTr="00A93BB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BA" w:rsidRDefault="00E779DC">
            <w:pPr>
              <w:spacing w:after="120"/>
              <w:ind w:right="72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10</w:t>
            </w:r>
            <w:r w:rsidR="00A93BBA"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BA" w:rsidRDefault="00A93BBA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eastAsia="Arial Unicode MS" w:hAnsi="Cambria" w:cs="Arial"/>
                <w:sz w:val="22"/>
                <w:szCs w:val="22"/>
              </w:rPr>
              <w:t>ZB-SZY.SO</w:t>
            </w:r>
            <w:proofErr w:type="spellEnd"/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BA" w:rsidRDefault="00A93BBA">
            <w:pPr>
              <w:spacing w:after="120"/>
              <w:ind w:right="72"/>
              <w:jc w:val="both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Zbiór szyszek sosny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BA" w:rsidRDefault="00A93BBA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kg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BA" w:rsidRDefault="00A93BBA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200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A" w:rsidRDefault="00A93BBA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A" w:rsidRDefault="00A93BBA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BA" w:rsidRDefault="00A93BBA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8%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A" w:rsidRDefault="00A93BBA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A93BBA" w:rsidTr="00A93BB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BA" w:rsidRDefault="00E779DC">
            <w:pPr>
              <w:spacing w:after="120"/>
              <w:ind w:right="72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11</w:t>
            </w:r>
            <w:r w:rsidR="00A93BBA"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BA" w:rsidRDefault="00A93BBA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eastAsia="Arial Unicode MS" w:hAnsi="Cambria" w:cs="Arial"/>
                <w:sz w:val="22"/>
                <w:szCs w:val="22"/>
              </w:rPr>
              <w:t>DNI-POŻ</w:t>
            </w:r>
            <w:proofErr w:type="spellEnd"/>
            <w:r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BA" w:rsidRDefault="00A93BBA">
            <w:pPr>
              <w:spacing w:after="120"/>
              <w:ind w:right="72"/>
              <w:jc w:val="both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Gotowość do zabezpieczenia ppoż.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BA" w:rsidRDefault="00A93BBA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dzień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BA" w:rsidRDefault="00A93BBA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90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A" w:rsidRDefault="00A93BBA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A" w:rsidRDefault="00A93BBA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BA" w:rsidRDefault="00A93BBA">
            <w:pPr>
              <w:spacing w:after="12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8%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A" w:rsidRDefault="00A93BBA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A93BBA" w:rsidTr="00A93BBA"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3BBA" w:rsidRDefault="00A93BBA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235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93BBA" w:rsidRDefault="00A93BBA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BA" w:rsidRDefault="00A93BBA">
            <w:pPr>
              <w:spacing w:after="12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Cena łączna brutto za pakiet nr I</w:t>
            </w:r>
            <w:r w:rsidR="00B9407F">
              <w:rPr>
                <w:rFonts w:ascii="Cambria" w:eastAsia="Arial Unicode MS" w:hAnsi="Cambria" w:cs="Arial"/>
                <w:sz w:val="22"/>
                <w:szCs w:val="22"/>
              </w:rPr>
              <w:t>I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A" w:rsidRDefault="00A93BBA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A" w:rsidRDefault="00A93BBA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A93BBA" w:rsidTr="00A93BBA"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3BBA" w:rsidRDefault="00A93BBA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235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3BBA" w:rsidRDefault="00A93BBA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BA" w:rsidRDefault="00A93BBA">
            <w:pPr>
              <w:spacing w:after="120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w tym ze stawką VAT 8 %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A" w:rsidRDefault="00A93BBA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A" w:rsidRDefault="00A93BBA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A93BBA" w:rsidTr="00A93BBA"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3BBA" w:rsidRDefault="00A93BBA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235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3BBA" w:rsidRDefault="00A93BBA">
            <w:pPr>
              <w:spacing w:after="120"/>
              <w:ind w:right="72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BA" w:rsidRDefault="00A93BBA">
            <w:pPr>
              <w:spacing w:after="120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w tym ze stawką VAT 23 %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A" w:rsidRDefault="00A93BBA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A" w:rsidRDefault="00A93BBA">
            <w:pPr>
              <w:spacing w:after="12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</w:tbl>
    <w:p w:rsidR="00A93BBA" w:rsidRPr="00193ABF" w:rsidRDefault="00A93BBA" w:rsidP="00ED2BC3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ED2BC3" w:rsidRPr="00193ABF" w:rsidRDefault="00ED2BC3" w:rsidP="00ED2BC3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ED2BC3" w:rsidRPr="00193ABF" w:rsidRDefault="00ED2BC3" w:rsidP="00ED2BC3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193ABF">
        <w:rPr>
          <w:rFonts w:ascii="Cambria" w:hAnsi="Cambria" w:cs="Arial"/>
          <w:bCs/>
          <w:sz w:val="22"/>
          <w:szCs w:val="22"/>
        </w:rPr>
        <w:t>________________________________</w:t>
      </w:r>
      <w:r w:rsidRPr="00193ABF">
        <w:rPr>
          <w:rFonts w:ascii="Cambria" w:hAnsi="Cambria" w:cs="Arial"/>
          <w:bCs/>
          <w:sz w:val="22"/>
          <w:szCs w:val="22"/>
        </w:rPr>
        <w:tab/>
      </w:r>
      <w:r w:rsidRPr="00193ABF">
        <w:rPr>
          <w:rFonts w:ascii="Cambria" w:hAnsi="Cambria" w:cs="Arial"/>
          <w:bCs/>
          <w:sz w:val="22"/>
          <w:szCs w:val="22"/>
        </w:rPr>
        <w:br/>
        <w:t>(podpis)</w:t>
      </w:r>
    </w:p>
    <w:p w:rsidR="007A307E" w:rsidRPr="00193ABF" w:rsidRDefault="007A307E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7A307E" w:rsidRPr="00193ABF" w:rsidSect="004A10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7" w:h="11905" w:orient="landscape" w:code="9"/>
      <w:pgMar w:top="1418" w:right="1418" w:bottom="1418" w:left="11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044" w:rsidRDefault="007F1044">
      <w:r>
        <w:separator/>
      </w:r>
    </w:p>
  </w:endnote>
  <w:endnote w:type="continuationSeparator" w:id="0">
    <w:p w:rsidR="007F1044" w:rsidRDefault="007F1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F4" w:rsidRDefault="00BB3DF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F4" w:rsidRDefault="00BB3DF4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F57CA1" w:rsidRPr="00F57CA1" w:rsidRDefault="004C77FD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="00F57CA1"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 w:rsidR="00B9407F">
      <w:rPr>
        <w:rFonts w:ascii="Cambria" w:hAnsi="Cambria"/>
        <w:noProof/>
      </w:rPr>
      <w:t>2</w:t>
    </w:r>
    <w:r w:rsidRPr="00F57CA1">
      <w:rPr>
        <w:rFonts w:ascii="Cambria" w:hAnsi="Cambria"/>
      </w:rPr>
      <w:fldChar w:fldCharType="end"/>
    </w:r>
    <w:r w:rsidR="00F57CA1" w:rsidRPr="00F57CA1">
      <w:rPr>
        <w:rFonts w:ascii="Cambria" w:hAnsi="Cambria"/>
      </w:rPr>
      <w:t xml:space="preserve"> | </w:t>
    </w:r>
    <w:r w:rsidR="00F57CA1" w:rsidRPr="00F57CA1">
      <w:rPr>
        <w:rFonts w:ascii="Cambria" w:hAnsi="Cambria"/>
        <w:color w:val="7F7F7F"/>
        <w:spacing w:val="60"/>
      </w:rPr>
      <w:t>Strona</w:t>
    </w:r>
  </w:p>
  <w:p w:rsidR="00F57CA1" w:rsidRPr="00F57CA1" w:rsidRDefault="00F57CA1">
    <w:pPr>
      <w:pStyle w:val="Stopka"/>
      <w:rPr>
        <w:rFonts w:ascii="Cambria" w:hAnsi="Cambr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F4" w:rsidRDefault="00BB3D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044" w:rsidRDefault="007F1044">
      <w:r>
        <w:separator/>
      </w:r>
    </w:p>
  </w:footnote>
  <w:footnote w:type="continuationSeparator" w:id="0">
    <w:p w:rsidR="007F1044" w:rsidRDefault="007F1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F4" w:rsidRDefault="00BB3DF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F4" w:rsidRDefault="00BB3DF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F4" w:rsidRDefault="00BB3DF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D69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77A23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0856"/>
    <w:rsid w:val="002C3D39"/>
    <w:rsid w:val="002C409C"/>
    <w:rsid w:val="002C41F8"/>
    <w:rsid w:val="002C61DF"/>
    <w:rsid w:val="002C7BBC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040A"/>
    <w:rsid w:val="00301946"/>
    <w:rsid w:val="00302A58"/>
    <w:rsid w:val="00303560"/>
    <w:rsid w:val="003053D1"/>
    <w:rsid w:val="00305924"/>
    <w:rsid w:val="00307D89"/>
    <w:rsid w:val="0031048C"/>
    <w:rsid w:val="00310B30"/>
    <w:rsid w:val="00310DF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27EDC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947"/>
    <w:rsid w:val="00372C2C"/>
    <w:rsid w:val="00375777"/>
    <w:rsid w:val="00382DDB"/>
    <w:rsid w:val="003845ED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24CB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1030"/>
    <w:rsid w:val="004A1092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7FD"/>
    <w:rsid w:val="004C7A3C"/>
    <w:rsid w:val="004D1C23"/>
    <w:rsid w:val="004D3716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416"/>
    <w:rsid w:val="00514A3A"/>
    <w:rsid w:val="0051535E"/>
    <w:rsid w:val="005168F6"/>
    <w:rsid w:val="00521F24"/>
    <w:rsid w:val="00523A00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BD2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1F7"/>
    <w:rsid w:val="00573C0B"/>
    <w:rsid w:val="00573DE7"/>
    <w:rsid w:val="005755D5"/>
    <w:rsid w:val="0057571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56A1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3A0F"/>
    <w:rsid w:val="007741B1"/>
    <w:rsid w:val="007757F6"/>
    <w:rsid w:val="00775EDD"/>
    <w:rsid w:val="00776763"/>
    <w:rsid w:val="00776F82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E4633"/>
    <w:rsid w:val="007F104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6F0F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86D66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F0CB1"/>
    <w:rsid w:val="009F10C3"/>
    <w:rsid w:val="009F28DE"/>
    <w:rsid w:val="009F39F1"/>
    <w:rsid w:val="009F54FC"/>
    <w:rsid w:val="00A0492F"/>
    <w:rsid w:val="00A05268"/>
    <w:rsid w:val="00A0743B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3BBA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213"/>
    <w:rsid w:val="00AD7731"/>
    <w:rsid w:val="00AE2C3D"/>
    <w:rsid w:val="00AE335D"/>
    <w:rsid w:val="00AE4F77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0F9"/>
    <w:rsid w:val="00B81E97"/>
    <w:rsid w:val="00B83303"/>
    <w:rsid w:val="00B84683"/>
    <w:rsid w:val="00B84A9F"/>
    <w:rsid w:val="00B91AE8"/>
    <w:rsid w:val="00B91B38"/>
    <w:rsid w:val="00B931CF"/>
    <w:rsid w:val="00B9407F"/>
    <w:rsid w:val="00B94484"/>
    <w:rsid w:val="00B977AC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DF4"/>
    <w:rsid w:val="00BB4E59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46FF0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B26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15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3DDD"/>
    <w:rsid w:val="00D84055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E7551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46A5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7084A"/>
    <w:rsid w:val="00E7097B"/>
    <w:rsid w:val="00E7112A"/>
    <w:rsid w:val="00E73E08"/>
    <w:rsid w:val="00E779DC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57CA1"/>
    <w:rsid w:val="00F6148F"/>
    <w:rsid w:val="00F61C2D"/>
    <w:rsid w:val="00F64CDC"/>
    <w:rsid w:val="00F677FD"/>
    <w:rsid w:val="00F704E6"/>
    <w:rsid w:val="00F705CD"/>
    <w:rsid w:val="00F75AF0"/>
    <w:rsid w:val="00F774C4"/>
    <w:rsid w:val="00F83340"/>
    <w:rsid w:val="00F8361F"/>
    <w:rsid w:val="00F909FA"/>
    <w:rsid w:val="00F918BC"/>
    <w:rsid w:val="00F9430D"/>
    <w:rsid w:val="00F95E2E"/>
    <w:rsid w:val="00F965F1"/>
    <w:rsid w:val="00F96860"/>
    <w:rsid w:val="00F97E6E"/>
    <w:rsid w:val="00FA107F"/>
    <w:rsid w:val="00FA2074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62C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/>
      <w:sz w:val="17"/>
      <w:szCs w:val="17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/>
      <w:sz w:val="22"/>
      <w:szCs w:val="22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2499C-5C9F-4B58-B13D-FAFA776B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maciej.wierzbicki</cp:lastModifiedBy>
  <cp:revision>5</cp:revision>
  <cp:lastPrinted>2017-05-23T12:32:00Z</cp:lastPrinted>
  <dcterms:created xsi:type="dcterms:W3CDTF">2018-10-04T07:38:00Z</dcterms:created>
  <dcterms:modified xsi:type="dcterms:W3CDTF">2018-10-04T08:46:00Z</dcterms:modified>
</cp:coreProperties>
</file>